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C" w:rsidRPr="00EC6C2D" w:rsidRDefault="008B24BB" w:rsidP="00D931A3">
      <w:pPr>
        <w:pStyle w:val="Heading3"/>
        <w:rPr>
          <w:sz w:val="18"/>
        </w:rPr>
      </w:pPr>
      <w:bookmarkStart w:id="0" w:name="_GoBack"/>
      <w:bookmarkEnd w:id="0"/>
      <w:r w:rsidRPr="00EC6C2D">
        <w:rPr>
          <w:b/>
          <w:sz w:val="22"/>
          <w:szCs w:val="24"/>
        </w:rPr>
        <w:t>Em</w:t>
      </w:r>
      <w:r w:rsidR="00120C95" w:rsidRPr="00EC6C2D">
        <w:rPr>
          <w:b/>
          <w:sz w:val="22"/>
          <w:szCs w:val="24"/>
        </w:rPr>
        <w:t xml:space="preserve">ployment Application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3"/>
        <w:gridCol w:w="235"/>
        <w:gridCol w:w="13"/>
        <w:gridCol w:w="81"/>
        <w:gridCol w:w="162"/>
        <w:gridCol w:w="180"/>
        <w:gridCol w:w="196"/>
        <w:gridCol w:w="82"/>
        <w:gridCol w:w="151"/>
        <w:gridCol w:w="215"/>
        <w:gridCol w:w="455"/>
        <w:gridCol w:w="79"/>
        <w:gridCol w:w="94"/>
        <w:gridCol w:w="544"/>
        <w:gridCol w:w="103"/>
        <w:gridCol w:w="714"/>
        <w:gridCol w:w="77"/>
        <w:gridCol w:w="99"/>
        <w:gridCol w:w="267"/>
        <w:gridCol w:w="367"/>
        <w:gridCol w:w="513"/>
        <w:gridCol w:w="20"/>
        <w:gridCol w:w="183"/>
        <w:gridCol w:w="94"/>
        <w:gridCol w:w="533"/>
        <w:gridCol w:w="178"/>
        <w:gridCol w:w="99"/>
        <w:gridCol w:w="227"/>
        <w:gridCol w:w="216"/>
        <w:gridCol w:w="52"/>
        <w:gridCol w:w="78"/>
        <w:gridCol w:w="519"/>
        <w:gridCol w:w="80"/>
        <w:gridCol w:w="358"/>
        <w:gridCol w:w="71"/>
        <w:gridCol w:w="12"/>
        <w:gridCol w:w="187"/>
        <w:gridCol w:w="270"/>
        <w:gridCol w:w="630"/>
        <w:gridCol w:w="905"/>
      </w:tblGrid>
      <w:tr w:rsidR="00A35524" w:rsidRPr="002A733C" w:rsidTr="00463DB0">
        <w:trPr>
          <w:trHeight w:hRule="exact" w:val="288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2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065F56">
        <w:trPr>
          <w:trHeight w:hRule="exact" w:val="403"/>
          <w:jc w:val="center"/>
        </w:trPr>
        <w:tc>
          <w:tcPr>
            <w:tcW w:w="12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6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065F56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065F56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4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065F56">
        <w:trPr>
          <w:trHeight w:hRule="exact" w:val="403"/>
          <w:jc w:val="center"/>
        </w:trPr>
        <w:tc>
          <w:tcPr>
            <w:tcW w:w="12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065F56">
        <w:trPr>
          <w:trHeight w:hRule="exact" w:val="403"/>
          <w:jc w:val="center"/>
        </w:trPr>
        <w:tc>
          <w:tcPr>
            <w:tcW w:w="16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7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065F56">
        <w:trPr>
          <w:trHeight w:hRule="exact" w:val="403"/>
          <w:jc w:val="center"/>
        </w:trPr>
        <w:tc>
          <w:tcPr>
            <w:tcW w:w="3233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3233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>
              <w:t>Are you looking for full time or part time work?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65F56" w:rsidRPr="00065F56" w:rsidRDefault="00065F56" w:rsidP="00065F56">
            <w:pPr>
              <w:rPr>
                <w:b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65F56" w:rsidRDefault="00065F56" w:rsidP="00065F56"/>
        </w:tc>
        <w:tc>
          <w:tcPr>
            <w:tcW w:w="441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>
              <w:t>Desired number of hours/week?</w:t>
            </w:r>
          </w:p>
        </w:tc>
      </w:tr>
      <w:tr w:rsidR="00065F56" w:rsidRPr="002A733C" w:rsidTr="00065F56">
        <w:trPr>
          <w:trHeight w:hRule="exact" w:val="591"/>
          <w:jc w:val="center"/>
        </w:trPr>
        <w:tc>
          <w:tcPr>
            <w:tcW w:w="3233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>
              <w:t>Are there certain days/times you are unavailable to work?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65F56" w:rsidRPr="00326C09" w:rsidRDefault="00065F56" w:rsidP="00065F56">
            <w:r w:rsidRPr="00326C09">
              <w:t xml:space="preserve">NO </w:t>
            </w:r>
            <w:r w:rsidRPr="00326C09">
              <w:rPr>
                <w:rStyle w:val="CheckBoxChar"/>
              </w:rPr>
              <w:t xml:space="preserve"> </w:t>
            </w:r>
            <w:r w:rsidRPr="00326C0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09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326C09">
              <w:rPr>
                <w:rStyle w:val="CheckBoxChar"/>
              </w:rPr>
              <w:fldChar w:fldCharType="end"/>
            </w:r>
          </w:p>
        </w:tc>
        <w:tc>
          <w:tcPr>
            <w:tcW w:w="8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>
              <w:t>If so, when?</w:t>
            </w:r>
          </w:p>
        </w:tc>
        <w:tc>
          <w:tcPr>
            <w:tcW w:w="441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3233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65F56" w:rsidRPr="002A733C" w:rsidRDefault="00065F56" w:rsidP="00065F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>
              <w:t>If yes, explain</w:t>
            </w:r>
          </w:p>
        </w:tc>
        <w:tc>
          <w:tcPr>
            <w:tcW w:w="441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>
        <w:trPr>
          <w:trHeight w:hRule="exact" w:val="288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463DB0">
        <w:trPr>
          <w:trHeight w:hRule="exact" w:val="288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center"/>
          </w:tcPr>
          <w:p w:rsidR="00065F56" w:rsidRPr="002A733C" w:rsidRDefault="00065F56" w:rsidP="00065F56">
            <w:pPr>
              <w:pStyle w:val="Heading2"/>
            </w:pPr>
            <w:r w:rsidRPr="002A733C">
              <w:t>Education</w:t>
            </w:r>
          </w:p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High School</w:t>
            </w:r>
          </w:p>
        </w:tc>
        <w:tc>
          <w:tcPr>
            <w:tcW w:w="297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522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74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5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College</w:t>
            </w:r>
          </w:p>
        </w:tc>
        <w:tc>
          <w:tcPr>
            <w:tcW w:w="330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522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74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5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Other</w:t>
            </w:r>
          </w:p>
        </w:tc>
        <w:tc>
          <w:tcPr>
            <w:tcW w:w="330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522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74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5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>
        <w:trPr>
          <w:trHeight w:hRule="exact" w:val="331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463DB0">
        <w:trPr>
          <w:trHeight w:hRule="exact" w:val="288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vAlign w:val="center"/>
          </w:tcPr>
          <w:p w:rsidR="00065F56" w:rsidRPr="002A733C" w:rsidRDefault="00065F56" w:rsidP="00065F56">
            <w:pPr>
              <w:pStyle w:val="Heading2"/>
            </w:pPr>
            <w:r w:rsidRPr="002A733C">
              <w:t>References</w:t>
            </w:r>
          </w:p>
        </w:tc>
      </w:tr>
      <w:tr w:rsidR="00065F56" w:rsidRPr="002A733C">
        <w:trPr>
          <w:trHeight w:hRule="exact" w:val="288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Full Name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1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Company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2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Phone</w:t>
            </w:r>
          </w:p>
        </w:tc>
        <w:tc>
          <w:tcPr>
            <w:tcW w:w="441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9006" w:type="dxa"/>
            <w:gridSpan w:val="3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Full Name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1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Company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2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Phone</w:t>
            </w:r>
          </w:p>
        </w:tc>
        <w:tc>
          <w:tcPr>
            <w:tcW w:w="441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9006" w:type="dxa"/>
            <w:gridSpan w:val="3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Full Name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1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Company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2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Phone</w:t>
            </w:r>
          </w:p>
        </w:tc>
        <w:tc>
          <w:tcPr>
            <w:tcW w:w="441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065F56" w:rsidRPr="002A733C" w:rsidTr="00065F56">
        <w:trPr>
          <w:trHeight w:hRule="exact"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9006" w:type="dxa"/>
            <w:gridSpan w:val="3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463D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1"/>
            <w:shd w:val="clear" w:color="auto" w:fill="FF0000"/>
            <w:vAlign w:val="center"/>
          </w:tcPr>
          <w:p w:rsidR="00065F56" w:rsidRPr="002A733C" w:rsidRDefault="00065F56" w:rsidP="00065F56">
            <w:pPr>
              <w:pStyle w:val="Heading2"/>
            </w:pPr>
            <w:r>
              <w:lastRenderedPageBreak/>
              <w:br w:type="page"/>
            </w:r>
            <w:r w:rsidRPr="002A733C">
              <w:t xml:space="preserve">Previous </w:t>
            </w:r>
            <w:r>
              <w:t>Employment</w:t>
            </w:r>
          </w:p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2" w:type="dxa"/>
            <w:gridSpan w:val="4"/>
            <w:vAlign w:val="center"/>
          </w:tcPr>
          <w:p w:rsidR="00065F56" w:rsidRPr="002A733C" w:rsidRDefault="00065F56" w:rsidP="00065F56">
            <w:r w:rsidRPr="002A733C">
              <w:t>Company</w:t>
            </w:r>
          </w:p>
        </w:tc>
        <w:tc>
          <w:tcPr>
            <w:tcW w:w="4401" w:type="dxa"/>
            <w:gridSpan w:val="19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Phone</w:t>
            </w:r>
          </w:p>
        </w:tc>
        <w:tc>
          <w:tcPr>
            <w:tcW w:w="3877" w:type="dxa"/>
            <w:gridSpan w:val="15"/>
            <w:vAlign w:val="center"/>
          </w:tcPr>
          <w:p w:rsidR="00065F56" w:rsidRPr="002A733C" w:rsidRDefault="00065F56" w:rsidP="00065F56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Supervisor</w:t>
            </w:r>
          </w:p>
        </w:tc>
        <w:tc>
          <w:tcPr>
            <w:tcW w:w="3699" w:type="dxa"/>
            <w:gridSpan w:val="14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>
              <w:t>Job Title</w:t>
            </w:r>
          </w:p>
        </w:tc>
        <w:tc>
          <w:tcPr>
            <w:tcW w:w="3148" w:type="dxa"/>
            <w:gridSpan w:val="15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266" w:type="dxa"/>
            <w:gridSpan w:val="5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Ending Salary</w:t>
            </w:r>
          </w:p>
        </w:tc>
        <w:tc>
          <w:tcPr>
            <w:tcW w:w="1987" w:type="dxa"/>
            <w:gridSpan w:val="4"/>
            <w:vAlign w:val="center"/>
          </w:tcPr>
          <w:p w:rsidR="00065F56" w:rsidRPr="002A733C" w:rsidRDefault="00065F56" w:rsidP="00065F56">
            <w:r w:rsidRPr="002A733C">
              <w:t>$</w:t>
            </w:r>
          </w:p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7" w:type="dxa"/>
            <w:gridSpan w:val="7"/>
            <w:vAlign w:val="center"/>
          </w:tcPr>
          <w:p w:rsidR="00065F56" w:rsidRPr="002A733C" w:rsidRDefault="00065F56" w:rsidP="00065F56">
            <w:r w:rsidRPr="002A733C">
              <w:t>Responsibilities</w:t>
            </w:r>
          </w:p>
        </w:tc>
        <w:tc>
          <w:tcPr>
            <w:tcW w:w="8663" w:type="dxa"/>
            <w:gridSpan w:val="34"/>
            <w:vAlign w:val="center"/>
          </w:tcPr>
          <w:p w:rsidR="00065F56" w:rsidRPr="002A733C" w:rsidRDefault="00065F56" w:rsidP="00065F56"/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98" w:type="dxa"/>
            <w:gridSpan w:val="6"/>
            <w:vAlign w:val="center"/>
          </w:tcPr>
          <w:p w:rsidR="00065F56" w:rsidRPr="002A733C" w:rsidRDefault="00065F56" w:rsidP="00065F56"/>
        </w:tc>
        <w:tc>
          <w:tcPr>
            <w:tcW w:w="644" w:type="dxa"/>
            <w:gridSpan w:val="4"/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Reason for Leaving</w:t>
            </w:r>
          </w:p>
        </w:tc>
        <w:tc>
          <w:tcPr>
            <w:tcW w:w="5587" w:type="dxa"/>
            <w:gridSpan w:val="21"/>
            <w:vAlign w:val="center"/>
          </w:tcPr>
          <w:p w:rsidR="00065F56" w:rsidRPr="002A733C" w:rsidRDefault="00065F56" w:rsidP="00065F56"/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3" w:type="dxa"/>
            <w:gridSpan w:val="20"/>
            <w:vAlign w:val="center"/>
          </w:tcPr>
          <w:p w:rsidR="00065F56" w:rsidRPr="002A733C" w:rsidRDefault="00065F56" w:rsidP="00065F56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65F56" w:rsidRPr="002A733C" w:rsidRDefault="00065F56" w:rsidP="00065F5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7" w:type="dxa"/>
            <w:gridSpan w:val="15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2" w:type="dxa"/>
            <w:gridSpan w:val="4"/>
            <w:vAlign w:val="center"/>
          </w:tcPr>
          <w:p w:rsidR="00065F56" w:rsidRPr="002A733C" w:rsidRDefault="00065F56" w:rsidP="00065F56">
            <w:r w:rsidRPr="002A733C">
              <w:t>Company</w:t>
            </w:r>
          </w:p>
        </w:tc>
        <w:tc>
          <w:tcPr>
            <w:tcW w:w="4401" w:type="dxa"/>
            <w:gridSpan w:val="19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Phone</w:t>
            </w:r>
          </w:p>
        </w:tc>
        <w:tc>
          <w:tcPr>
            <w:tcW w:w="3877" w:type="dxa"/>
            <w:gridSpan w:val="15"/>
            <w:vAlign w:val="center"/>
          </w:tcPr>
          <w:p w:rsidR="00065F56" w:rsidRPr="002A733C" w:rsidRDefault="00065F56" w:rsidP="00065F56">
            <w:r w:rsidRPr="002A733C">
              <w:t>(         )</w:t>
            </w:r>
          </w:p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Supervisor</w:t>
            </w:r>
          </w:p>
        </w:tc>
        <w:tc>
          <w:tcPr>
            <w:tcW w:w="3699" w:type="dxa"/>
            <w:gridSpan w:val="14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 w:rsidRPr="002A733C">
              <w:t>Job Title</w:t>
            </w:r>
          </w:p>
        </w:tc>
        <w:tc>
          <w:tcPr>
            <w:tcW w:w="3148" w:type="dxa"/>
            <w:gridSpan w:val="15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266" w:type="dxa"/>
            <w:gridSpan w:val="5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Ending Salary</w:t>
            </w:r>
          </w:p>
        </w:tc>
        <w:tc>
          <w:tcPr>
            <w:tcW w:w="1987" w:type="dxa"/>
            <w:gridSpan w:val="4"/>
            <w:vAlign w:val="center"/>
          </w:tcPr>
          <w:p w:rsidR="00065F56" w:rsidRPr="002A733C" w:rsidRDefault="00065F56" w:rsidP="00065F56">
            <w:r w:rsidRPr="002A733C">
              <w:t>$</w:t>
            </w:r>
          </w:p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7" w:type="dxa"/>
            <w:gridSpan w:val="7"/>
            <w:vAlign w:val="center"/>
          </w:tcPr>
          <w:p w:rsidR="00065F56" w:rsidRPr="002A733C" w:rsidRDefault="00065F56" w:rsidP="00065F56">
            <w:r w:rsidRPr="002A733C">
              <w:t>Responsibilities</w:t>
            </w:r>
          </w:p>
        </w:tc>
        <w:tc>
          <w:tcPr>
            <w:tcW w:w="8663" w:type="dxa"/>
            <w:gridSpan w:val="34"/>
            <w:vAlign w:val="center"/>
          </w:tcPr>
          <w:p w:rsidR="00065F56" w:rsidRPr="002A733C" w:rsidRDefault="00065F56" w:rsidP="00065F56"/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98" w:type="dxa"/>
            <w:gridSpan w:val="6"/>
            <w:vAlign w:val="center"/>
          </w:tcPr>
          <w:p w:rsidR="00065F56" w:rsidRPr="002A733C" w:rsidRDefault="00065F56" w:rsidP="00065F56"/>
        </w:tc>
        <w:tc>
          <w:tcPr>
            <w:tcW w:w="644" w:type="dxa"/>
            <w:gridSpan w:val="4"/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Reason for Leaving</w:t>
            </w:r>
          </w:p>
        </w:tc>
        <w:tc>
          <w:tcPr>
            <w:tcW w:w="5587" w:type="dxa"/>
            <w:gridSpan w:val="21"/>
            <w:vAlign w:val="center"/>
          </w:tcPr>
          <w:p w:rsidR="00065F56" w:rsidRPr="002A733C" w:rsidRDefault="00065F56" w:rsidP="00065F56"/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3" w:type="dxa"/>
            <w:gridSpan w:val="20"/>
            <w:vAlign w:val="center"/>
          </w:tcPr>
          <w:p w:rsidR="00065F56" w:rsidRPr="002A733C" w:rsidRDefault="00065F56" w:rsidP="00065F56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65F56" w:rsidRPr="002A733C" w:rsidRDefault="00065F56" w:rsidP="00065F5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7" w:type="dxa"/>
            <w:gridSpan w:val="15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 w:rsidRPr="002A733C">
              <w:t>Company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Phone</w:t>
            </w:r>
          </w:p>
        </w:tc>
        <w:tc>
          <w:tcPr>
            <w:tcW w:w="3877" w:type="dxa"/>
            <w:gridSpan w:val="15"/>
            <w:vAlign w:val="center"/>
          </w:tcPr>
          <w:p w:rsidR="00065F56" w:rsidRPr="002A733C" w:rsidRDefault="00065F56" w:rsidP="00065F56">
            <w:r w:rsidRPr="002A733C">
              <w:t>(         )</w:t>
            </w:r>
          </w:p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 w:rsidRPr="002A733C"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Supervisor</w:t>
            </w:r>
          </w:p>
        </w:tc>
        <w:tc>
          <w:tcPr>
            <w:tcW w:w="3699" w:type="dxa"/>
            <w:gridSpan w:val="14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 w:rsidRPr="002A733C">
              <w:t>Job Title</w:t>
            </w:r>
          </w:p>
        </w:tc>
        <w:tc>
          <w:tcPr>
            <w:tcW w:w="3148" w:type="dxa"/>
            <w:gridSpan w:val="15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266" w:type="dxa"/>
            <w:gridSpan w:val="5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Ending Salary</w:t>
            </w:r>
          </w:p>
        </w:tc>
        <w:tc>
          <w:tcPr>
            <w:tcW w:w="1987" w:type="dxa"/>
            <w:gridSpan w:val="4"/>
            <w:vAlign w:val="center"/>
          </w:tcPr>
          <w:p w:rsidR="00065F56" w:rsidRPr="002A733C" w:rsidRDefault="00065F56" w:rsidP="00065F56">
            <w:r w:rsidRPr="002A733C">
              <w:t>$</w:t>
            </w:r>
          </w:p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7" w:type="dxa"/>
            <w:gridSpan w:val="7"/>
            <w:vAlign w:val="center"/>
          </w:tcPr>
          <w:p w:rsidR="00065F56" w:rsidRPr="002A733C" w:rsidRDefault="00065F56" w:rsidP="00065F56">
            <w:r w:rsidRPr="002A733C">
              <w:t>Responsibilities</w:t>
            </w:r>
          </w:p>
        </w:tc>
        <w:tc>
          <w:tcPr>
            <w:tcW w:w="8663" w:type="dxa"/>
            <w:gridSpan w:val="34"/>
            <w:vAlign w:val="center"/>
          </w:tcPr>
          <w:p w:rsidR="00065F56" w:rsidRPr="002A733C" w:rsidRDefault="00065F56" w:rsidP="00065F56"/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98" w:type="dxa"/>
            <w:gridSpan w:val="6"/>
            <w:vAlign w:val="center"/>
          </w:tcPr>
          <w:p w:rsidR="00065F56" w:rsidRPr="002A733C" w:rsidRDefault="00065F56" w:rsidP="00065F56"/>
        </w:tc>
        <w:tc>
          <w:tcPr>
            <w:tcW w:w="644" w:type="dxa"/>
            <w:gridSpan w:val="4"/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Reason for Leaving</w:t>
            </w:r>
          </w:p>
        </w:tc>
        <w:tc>
          <w:tcPr>
            <w:tcW w:w="5587" w:type="dxa"/>
            <w:gridSpan w:val="21"/>
            <w:vAlign w:val="center"/>
          </w:tcPr>
          <w:p w:rsidR="00065F56" w:rsidRPr="002A733C" w:rsidRDefault="00065F56" w:rsidP="00065F56"/>
        </w:tc>
      </w:tr>
      <w:tr w:rsidR="00065F56" w:rsidRPr="002A733C" w:rsidTr="00014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3" w:type="dxa"/>
            <w:gridSpan w:val="20"/>
            <w:tcBorders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6B2A">
              <w:rPr>
                <w:rStyle w:val="CheckBoxChar"/>
              </w:rPr>
            </w:r>
            <w:r w:rsidR="002C6B2A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7" w:type="dxa"/>
            <w:gridSpan w:val="15"/>
            <w:tcBorders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463D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1"/>
            <w:shd w:val="clear" w:color="auto" w:fill="FF0000"/>
            <w:vAlign w:val="center"/>
          </w:tcPr>
          <w:p w:rsidR="00065F56" w:rsidRPr="002A733C" w:rsidRDefault="00065F56" w:rsidP="00065F56">
            <w:pPr>
              <w:pStyle w:val="Heading2"/>
            </w:pPr>
            <w:r w:rsidRPr="002A733C">
              <w:t>Military Service</w:t>
            </w:r>
          </w:p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:rsidR="00065F56" w:rsidRPr="002A733C" w:rsidRDefault="00065F56" w:rsidP="00065F56">
            <w:r w:rsidRPr="002A733C">
              <w:t>Branch</w:t>
            </w:r>
          </w:p>
        </w:tc>
        <w:tc>
          <w:tcPr>
            <w:tcW w:w="5402" w:type="dxa"/>
            <w:gridSpan w:val="24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65F56" w:rsidRPr="002A733C" w:rsidRDefault="00065F56" w:rsidP="00065F56"/>
        </w:tc>
        <w:tc>
          <w:tcPr>
            <w:tcW w:w="429" w:type="dxa"/>
            <w:gridSpan w:val="2"/>
            <w:vAlign w:val="center"/>
          </w:tcPr>
          <w:p w:rsidR="00065F56" w:rsidRPr="002A733C" w:rsidRDefault="00065F56" w:rsidP="00065F56">
            <w:r w:rsidRPr="002A733C">
              <w:t>To</w:t>
            </w:r>
          </w:p>
        </w:tc>
        <w:tc>
          <w:tcPr>
            <w:tcW w:w="1999" w:type="dxa"/>
            <w:gridSpan w:val="5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695" w:type="dxa"/>
            <w:gridSpan w:val="9"/>
            <w:vAlign w:val="center"/>
          </w:tcPr>
          <w:p w:rsidR="00065F56" w:rsidRPr="002A733C" w:rsidRDefault="00065F56" w:rsidP="00065F56">
            <w:r w:rsidRPr="002A733C">
              <w:t>Rank at Discharge</w:t>
            </w:r>
          </w:p>
        </w:tc>
        <w:tc>
          <w:tcPr>
            <w:tcW w:w="4686" w:type="dxa"/>
            <w:gridSpan w:val="18"/>
            <w:tcBorders>
              <w:right w:val="single" w:sz="4" w:space="0" w:color="C0C0C0"/>
            </w:tcBorders>
            <w:vAlign w:val="center"/>
          </w:tcPr>
          <w:p w:rsidR="00065F56" w:rsidRPr="002A733C" w:rsidRDefault="00065F56" w:rsidP="00065F56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Type of Discharge</w:t>
            </w:r>
          </w:p>
        </w:tc>
        <w:tc>
          <w:tcPr>
            <w:tcW w:w="1987" w:type="dxa"/>
            <w:gridSpan w:val="4"/>
            <w:vAlign w:val="center"/>
          </w:tcPr>
          <w:p w:rsidR="00065F56" w:rsidRPr="002A733C" w:rsidRDefault="00065F56" w:rsidP="00065F56"/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595" w:type="dxa"/>
            <w:gridSpan w:val="13"/>
            <w:tcBorders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r w:rsidRPr="002A733C">
              <w:t>If other than honorable, explain</w:t>
            </w:r>
          </w:p>
        </w:tc>
        <w:tc>
          <w:tcPr>
            <w:tcW w:w="7485" w:type="dxa"/>
            <w:gridSpan w:val="28"/>
            <w:tcBorders>
              <w:bottom w:val="single" w:sz="4" w:space="0" w:color="C0C0C0"/>
            </w:tcBorders>
            <w:vAlign w:val="center"/>
          </w:tcPr>
          <w:p w:rsidR="00065F56" w:rsidRPr="002A733C" w:rsidRDefault="00065F56" w:rsidP="00065F56"/>
        </w:tc>
      </w:tr>
      <w:tr w:rsidR="00065F5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65F56" w:rsidRPr="002A733C" w:rsidRDefault="00065F56" w:rsidP="00065F56"/>
        </w:tc>
      </w:tr>
      <w:tr w:rsidR="00065F56" w:rsidRPr="002A733C" w:rsidTr="00463D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1"/>
            <w:shd w:val="clear" w:color="auto" w:fill="FF0000"/>
            <w:vAlign w:val="center"/>
          </w:tcPr>
          <w:p w:rsidR="00065F56" w:rsidRPr="00F264EB" w:rsidRDefault="00065F56" w:rsidP="00065F56">
            <w:pPr>
              <w:pStyle w:val="Heading2"/>
            </w:pPr>
            <w:r w:rsidRPr="00F264EB">
              <w:t>Disclaimer and Signature</w:t>
            </w:r>
          </w:p>
        </w:tc>
      </w:tr>
      <w:tr w:rsidR="00065F5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1"/>
            <w:tcBorders>
              <w:top w:val="nil"/>
              <w:bottom w:val="single" w:sz="4" w:space="0" w:color="C0C0C0"/>
            </w:tcBorders>
            <w:vAlign w:val="center"/>
          </w:tcPr>
          <w:p w:rsidR="00065F56" w:rsidRPr="002A733C" w:rsidRDefault="00065F56" w:rsidP="00065F56">
            <w:pPr>
              <w:pStyle w:val="Disclaimer"/>
              <w:jc w:val="both"/>
            </w:pPr>
            <w:r w:rsidRPr="002A733C">
              <w:t>I</w:t>
            </w:r>
            <w:r>
              <w:t xml:space="preserve"> hereby</w:t>
            </w:r>
            <w:r w:rsidRPr="002A733C">
              <w:t xml:space="preserve"> certify </w:t>
            </w:r>
            <w:r>
              <w:t xml:space="preserve">and declare under penalty of perjury </w:t>
            </w:r>
            <w:r w:rsidRPr="002A733C">
              <w:t xml:space="preserve">that my answers are true and complete to the best of my knowledge. </w:t>
            </w:r>
            <w:r>
              <w:t xml:space="preserve">  I authorize any person, school, current employer (except as expressly noted), past employer(s), and organizations named in this application (</w:t>
            </w:r>
            <w:r w:rsidRPr="002A36EB">
              <w:rPr>
                <w:b/>
              </w:rPr>
              <w:t>and attached resume</w:t>
            </w:r>
            <w:r>
              <w:t xml:space="preserve">) to provide the Company with relevant information and opinion, personal or otherwise, that may be useful in making a hiring decision.  </w:t>
            </w: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065F56" w:rsidRPr="002A733C" w:rsidTr="00065F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74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065F56" w:rsidRPr="002A733C" w:rsidRDefault="00065F56" w:rsidP="00065F56">
            <w:r w:rsidRPr="002A733C">
              <w:t>Signature</w:t>
            </w:r>
          </w:p>
        </w:tc>
        <w:tc>
          <w:tcPr>
            <w:tcW w:w="5901" w:type="dxa"/>
            <w:gridSpan w:val="2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65F56" w:rsidRPr="002A733C" w:rsidRDefault="00065F56" w:rsidP="00065F56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65F56" w:rsidRPr="002A733C" w:rsidRDefault="00065F56" w:rsidP="00065F56">
            <w:r w:rsidRPr="002A733C">
              <w:t>Date</w:t>
            </w:r>
          </w:p>
        </w:tc>
        <w:tc>
          <w:tcPr>
            <w:tcW w:w="2428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65F56" w:rsidRPr="002A733C" w:rsidRDefault="00065F56" w:rsidP="00065F56"/>
        </w:tc>
      </w:tr>
    </w:tbl>
    <w:p w:rsidR="005F6E87" w:rsidRPr="002A733C" w:rsidRDefault="005F6E87" w:rsidP="00EC6C2D"/>
    <w:sectPr w:rsidR="005F6E87" w:rsidRPr="002A733C" w:rsidSect="00FE3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2A" w:rsidRDefault="002C6B2A" w:rsidP="00BC5534">
      <w:r>
        <w:separator/>
      </w:r>
    </w:p>
  </w:endnote>
  <w:endnote w:type="continuationSeparator" w:id="0">
    <w:p w:rsidR="002C6B2A" w:rsidRDefault="002C6B2A" w:rsidP="00BC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F" w:rsidRDefault="00FE3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161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6EB" w:rsidRDefault="002A36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18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tab/>
          <w:t>20</w:t>
        </w:r>
        <w:r w:rsidR="00EC6C2D">
          <w:rPr>
            <w:noProof/>
          </w:rPr>
          <w:t>160517</w:t>
        </w:r>
      </w:p>
    </w:sdtContent>
  </w:sdt>
  <w:p w:rsidR="002A36EB" w:rsidRDefault="002A3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F" w:rsidRDefault="00FE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2A" w:rsidRDefault="002C6B2A" w:rsidP="00BC5534">
      <w:r>
        <w:separator/>
      </w:r>
    </w:p>
  </w:footnote>
  <w:footnote w:type="continuationSeparator" w:id="0">
    <w:p w:rsidR="002C6B2A" w:rsidRDefault="002C6B2A" w:rsidP="00BC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F" w:rsidRDefault="00FE3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F" w:rsidRDefault="00FE3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2D" w:rsidRPr="00EC6C2D" w:rsidRDefault="00FE360F" w:rsidP="00EC6C2D">
    <w:pPr>
      <w:pStyle w:val="Header"/>
      <w:jc w:val="center"/>
    </w:pPr>
    <w:r w:rsidRPr="00FE360F">
      <w:rPr>
        <w:noProof/>
      </w:rPr>
      <w:drawing>
        <wp:inline distT="0" distB="0" distL="0" distR="0">
          <wp:extent cx="4086225" cy="1057907"/>
          <wp:effectExtent l="0" t="0" r="0" b="9525"/>
          <wp:docPr id="1" name="Picture 1" descr="C:\Users\Rachel\Downloads\Trophy Club Anima Hospi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Downloads\Trophy Club Anima Hospital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" t="25345" r="-886" b="32120"/>
                  <a:stretch/>
                </pic:blipFill>
                <pic:spPr bwMode="auto">
                  <a:xfrm>
                    <a:off x="0" y="0"/>
                    <a:ext cx="4114925" cy="1065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8"/>
    <w:rsid w:val="000071F7"/>
    <w:rsid w:val="000134FA"/>
    <w:rsid w:val="0001464B"/>
    <w:rsid w:val="0002798A"/>
    <w:rsid w:val="00063EEE"/>
    <w:rsid w:val="00065F56"/>
    <w:rsid w:val="00083002"/>
    <w:rsid w:val="00087B85"/>
    <w:rsid w:val="000A01F1"/>
    <w:rsid w:val="000C0329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65C2"/>
    <w:rsid w:val="001D0E82"/>
    <w:rsid w:val="00250014"/>
    <w:rsid w:val="00254D4B"/>
    <w:rsid w:val="00275BB5"/>
    <w:rsid w:val="00286F6A"/>
    <w:rsid w:val="00291C8C"/>
    <w:rsid w:val="002A1ECE"/>
    <w:rsid w:val="002A2510"/>
    <w:rsid w:val="002A36EB"/>
    <w:rsid w:val="002A733C"/>
    <w:rsid w:val="002B4D1D"/>
    <w:rsid w:val="002C10B1"/>
    <w:rsid w:val="002C6B2A"/>
    <w:rsid w:val="002D222A"/>
    <w:rsid w:val="002D486E"/>
    <w:rsid w:val="003076FD"/>
    <w:rsid w:val="00317005"/>
    <w:rsid w:val="00326C09"/>
    <w:rsid w:val="00335259"/>
    <w:rsid w:val="003929F1"/>
    <w:rsid w:val="003A1B63"/>
    <w:rsid w:val="003A41A1"/>
    <w:rsid w:val="003B2326"/>
    <w:rsid w:val="003F1D46"/>
    <w:rsid w:val="004261BB"/>
    <w:rsid w:val="00437ED0"/>
    <w:rsid w:val="00440CD8"/>
    <w:rsid w:val="00443837"/>
    <w:rsid w:val="00450F66"/>
    <w:rsid w:val="00461739"/>
    <w:rsid w:val="00463DB0"/>
    <w:rsid w:val="00467865"/>
    <w:rsid w:val="0048685F"/>
    <w:rsid w:val="004A1437"/>
    <w:rsid w:val="004A4198"/>
    <w:rsid w:val="004A54EA"/>
    <w:rsid w:val="004A73FC"/>
    <w:rsid w:val="004B0578"/>
    <w:rsid w:val="004C2FEE"/>
    <w:rsid w:val="004E34C6"/>
    <w:rsid w:val="004F62AD"/>
    <w:rsid w:val="00501AE8"/>
    <w:rsid w:val="00504B65"/>
    <w:rsid w:val="005114CE"/>
    <w:rsid w:val="0051718F"/>
    <w:rsid w:val="0052122B"/>
    <w:rsid w:val="00542885"/>
    <w:rsid w:val="005557F6"/>
    <w:rsid w:val="00563778"/>
    <w:rsid w:val="00577B07"/>
    <w:rsid w:val="005B4AE2"/>
    <w:rsid w:val="005C3D49"/>
    <w:rsid w:val="005E63CC"/>
    <w:rsid w:val="005F0B03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3A9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C553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31A3"/>
    <w:rsid w:val="00DA4B5C"/>
    <w:rsid w:val="00DC47A2"/>
    <w:rsid w:val="00DC6EE8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6C2D"/>
    <w:rsid w:val="00F02A61"/>
    <w:rsid w:val="00F264EB"/>
    <w:rsid w:val="00F83033"/>
    <w:rsid w:val="00F966AA"/>
    <w:rsid w:val="00FB538F"/>
    <w:rsid w:val="00FC3071"/>
    <w:rsid w:val="00FD5902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BC573F-C6E3-4396-BE81-A68B05B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BC5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553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C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3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k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Douthard</dc:creator>
  <cp:lastModifiedBy>Ryan Webster</cp:lastModifiedBy>
  <cp:revision>2</cp:revision>
  <cp:lastPrinted>2016-05-20T18:45:00Z</cp:lastPrinted>
  <dcterms:created xsi:type="dcterms:W3CDTF">2016-10-23T12:19:00Z</dcterms:created>
  <dcterms:modified xsi:type="dcterms:W3CDTF">2016-10-23T12:19:00Z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